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9029" w14:textId="77777777" w:rsidR="00B15FDE" w:rsidRPr="0088460B" w:rsidRDefault="00B15FDE" w:rsidP="00B15FDE">
      <w:pPr>
        <w:spacing w:after="0" w:line="240" w:lineRule="auto"/>
        <w:ind w:left="708"/>
        <w:rPr>
          <w:rFonts w:ascii="Times New Roman" w:hAnsi="Times New Roman" w:cs="Times New Roman"/>
          <w:smallCaps/>
          <w:sz w:val="20"/>
        </w:rPr>
      </w:pPr>
    </w:p>
    <w:p w14:paraId="5D973F86" w14:textId="77777777" w:rsidR="00351E15" w:rsidRDefault="00351E15">
      <w:pPr>
        <w:rPr>
          <w:rFonts w:ascii="Times New Roman" w:hAnsi="Times New Roman"/>
          <w:smallCaps/>
          <w:sz w:val="20"/>
        </w:rPr>
      </w:pPr>
    </w:p>
    <w:p w14:paraId="0E6CCE3A" w14:textId="77777777" w:rsidR="00A37564" w:rsidRDefault="00A37564">
      <w:pPr>
        <w:rPr>
          <w:rFonts w:ascii="Times New Roman" w:hAnsi="Times New Roman"/>
          <w:smallCaps/>
          <w:sz w:val="20"/>
        </w:rPr>
      </w:pPr>
    </w:p>
    <w:p w14:paraId="7F3032AD" w14:textId="77777777" w:rsidR="00E25EDA" w:rsidRPr="00582B45" w:rsidRDefault="00582B45" w:rsidP="00E25EDA">
      <w:pPr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4"/>
          <w:szCs w:val="24"/>
          <w:lang w:val="en-US"/>
        </w:rPr>
        <w:t xml:space="preserve">e-invoice </w:t>
      </w:r>
      <w:r w:rsidR="00417D89">
        <w:rPr>
          <w:rFonts w:ascii="Times New Roman" w:hAnsi="Times New Roman"/>
          <w:b/>
          <w:smallCaps/>
          <w:sz w:val="24"/>
          <w:szCs w:val="24"/>
          <w:lang w:val="en-US"/>
        </w:rPr>
        <w:t>refusal</w:t>
      </w:r>
      <w:r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form</w:t>
      </w:r>
    </w:p>
    <w:p w14:paraId="77150C1B" w14:textId="77777777" w:rsidR="00E16D31" w:rsidRDefault="00E16D31">
      <w:pPr>
        <w:rPr>
          <w:rFonts w:ascii="Times New Roman" w:hAnsi="Times New Roman"/>
          <w:b/>
          <w:smallCaps/>
          <w:sz w:val="20"/>
        </w:rPr>
      </w:pPr>
    </w:p>
    <w:p w14:paraId="7D7E7259" w14:textId="77777777" w:rsidR="00E16D31" w:rsidRPr="00676F31" w:rsidRDefault="00162582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C</w:t>
      </w:r>
      <w:r w:rsidR="00E25EDA">
        <w:rPr>
          <w:rFonts w:ascii="Times New Roman" w:hAnsi="Times New Roman"/>
          <w:b/>
          <w:smallCaps/>
          <w:sz w:val="20"/>
          <w:u w:val="single"/>
          <w:lang w:val="en-US"/>
        </w:rPr>
        <w:t>USTOMER</w:t>
      </w:r>
      <w:r w:rsidR="00582B45">
        <w:rPr>
          <w:rFonts w:ascii="Times New Roman" w:hAnsi="Times New Roman"/>
          <w:b/>
          <w:smallCaps/>
          <w:sz w:val="20"/>
          <w:u w:val="single"/>
          <w:lang w:val="en-US"/>
        </w:rPr>
        <w:t>/PAYER/INVOICE RECIPIENT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B91868" w14:paraId="1ECD217B" w14:textId="77777777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14:paraId="76F5BAFD" w14:textId="77777777" w:rsidR="00B91868" w:rsidRPr="00E25EDA" w:rsidRDefault="00582B45" w:rsidP="00582B45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4C136316" w14:textId="77777777"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14:paraId="3ABFA055" w14:textId="77777777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14:paraId="3E8A2108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54221655" w14:textId="77777777"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5AF7729F" w14:textId="77777777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14:paraId="6476B478" w14:textId="77777777" w:rsidR="00B91868" w:rsidRPr="00E25EDA" w:rsidRDefault="00582B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address</w:t>
            </w:r>
          </w:p>
        </w:tc>
        <w:tc>
          <w:tcPr>
            <w:tcW w:w="6945" w:type="dxa"/>
            <w:shd w:val="clear" w:color="auto" w:fill="E7E6E6" w:themeFill="background2"/>
          </w:tcPr>
          <w:p w14:paraId="38F64665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7A866627" w14:textId="77777777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14:paraId="61F5271C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4EA45DA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39F6E014" w14:textId="77777777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14:paraId="1109DB95" w14:textId="77777777" w:rsidR="00B91868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 xml:space="preserve">vat 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>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4239AEE2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696133CB" w14:textId="77777777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14:paraId="4EFF4026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4CC653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2E7A3835" w14:textId="77777777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14:paraId="510CE430" w14:textId="77777777" w:rsidR="00B91868" w:rsidRPr="00E25EDA" w:rsidRDefault="00B11A78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ident.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 xml:space="preserve"> 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769ADF6C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063BD768" w14:textId="77777777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14:paraId="21CB1A67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7C0B065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782AC113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40C3538C" w14:textId="77777777" w:rsidR="00E25EDA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e-mail</w:t>
            </w:r>
            <w:r w:rsidR="00162582">
              <w:rPr>
                <w:rFonts w:ascii="Times New Roman" w:hAnsi="Times New Roman"/>
                <w:smallCaps/>
                <w:sz w:val="20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E7E6E6" w:themeFill="background2"/>
          </w:tcPr>
          <w:p w14:paraId="2069067E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14:paraId="1B3DE3AD" w14:textId="77777777"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14:paraId="30541B5F" w14:textId="77777777" w:rsidR="00B91868" w:rsidRPr="00676F31" w:rsidRDefault="00FA36FF" w:rsidP="00E16D31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APPLICANT</w:t>
      </w:r>
      <w:r w:rsidR="00E16D31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95441C" w14:paraId="498C732C" w14:textId="77777777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14:paraId="25AAD5D8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name and surname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25DA7A24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14:paraId="6F7C47B0" w14:textId="77777777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14:paraId="2C2B2C63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F529DCC" w14:textId="77777777"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14:paraId="3F3AE19E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0DD72E11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mallCaps/>
                <w:sz w:val="20"/>
                <w:lang w:val="en-US"/>
              </w:rPr>
              <w:t>tel</w:t>
            </w:r>
            <w:proofErr w:type="spellEnd"/>
          </w:p>
        </w:tc>
        <w:tc>
          <w:tcPr>
            <w:tcW w:w="6945" w:type="dxa"/>
            <w:shd w:val="clear" w:color="auto" w:fill="E7E6E6" w:themeFill="background2"/>
          </w:tcPr>
          <w:p w14:paraId="130EF0DC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14:paraId="50EE3EFE" w14:textId="77777777"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</w:p>
    <w:p w14:paraId="5EF372E2" w14:textId="77777777" w:rsidR="00E16D31" w:rsidRPr="00162582" w:rsidRDefault="00162582" w:rsidP="00E16D31">
      <w:pPr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F530" wp14:editId="2050D86E">
                <wp:simplePos x="0" y="0"/>
                <wp:positionH relativeFrom="column">
                  <wp:posOffset>4327383</wp:posOffset>
                </wp:positionH>
                <wp:positionV relativeFrom="paragraph">
                  <wp:posOffset>12463</wp:posOffset>
                </wp:positionV>
                <wp:extent cx="109855" cy="124460"/>
                <wp:effectExtent l="0" t="0" r="444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62B4" id="Rectangle 6" o:spid="_x0000_s1026" style="position:absolute;margin-left:340.75pt;margin-top:1pt;width:8.6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BAAF5" wp14:editId="012A5F49">
                <wp:simplePos x="0" y="0"/>
                <wp:positionH relativeFrom="column">
                  <wp:posOffset>2982576</wp:posOffset>
                </wp:positionH>
                <wp:positionV relativeFrom="paragraph">
                  <wp:posOffset>26736</wp:posOffset>
                </wp:positionV>
                <wp:extent cx="109855" cy="124460"/>
                <wp:effectExtent l="0" t="0" r="444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F9AC" id="Rectangle 2" o:spid="_x0000_s1026" style="position:absolute;margin-left:234.85pt;margin-top:2.1pt;width:8.6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624AC" wp14:editId="0809BA53">
                <wp:simplePos x="0" y="0"/>
                <wp:positionH relativeFrom="column">
                  <wp:posOffset>1591774</wp:posOffset>
                </wp:positionH>
                <wp:positionV relativeFrom="paragraph">
                  <wp:posOffset>6189</wp:posOffset>
                </wp:positionV>
                <wp:extent cx="109855" cy="124460"/>
                <wp:effectExtent l="0" t="0" r="444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4650" id="Rectangle 7" o:spid="_x0000_s1026" style="position:absolute;margin-left:125.35pt;margin-top:.5pt;width:8.6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" filled="f" strokecolor="black [3213]" strokeweight="1pt">
                <v:path arrowok="t"/>
              </v:rect>
            </w:pict>
          </mc:Fallback>
        </mc:AlternateContent>
      </w:r>
      <w:r w:rsidR="00307253">
        <w:rPr>
          <w:rFonts w:ascii="Times New Roman" w:hAnsi="Times New Roman"/>
          <w:smallCaps/>
          <w:sz w:val="20"/>
          <w:lang w:val="en-US"/>
        </w:rPr>
        <w:t xml:space="preserve"> IN THE CAPACITY OF</w:t>
      </w:r>
      <w:r w:rsidR="00E16D31" w:rsidRPr="0095441C">
        <w:rPr>
          <w:rFonts w:ascii="Times New Roman" w:hAnsi="Times New Roman"/>
          <w:smallCaps/>
          <w:sz w:val="20"/>
        </w:rPr>
        <w:t xml:space="preserve"> :         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307253">
        <w:rPr>
          <w:rFonts w:ascii="Times New Roman" w:hAnsi="Times New Roman"/>
          <w:smallCaps/>
          <w:sz w:val="20"/>
          <w:lang w:val="en-US"/>
        </w:rPr>
        <w:t>DIRECTOR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SHIP AGENT</w:t>
      </w:r>
      <w:r w:rsidR="00E16D31" w:rsidRPr="0095441C">
        <w:rPr>
          <w:rFonts w:ascii="Times New Roman" w:hAnsi="Times New Roman"/>
          <w:smallCaps/>
          <w:sz w:val="20"/>
        </w:rPr>
        <w:t xml:space="preserve">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ATTOURNEY</w:t>
      </w:r>
    </w:p>
    <w:p w14:paraId="3C8B356C" w14:textId="77777777"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14:paraId="438D4A99" w14:textId="77777777" w:rsidR="00030D32" w:rsidRDefault="00C771EF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  <w:lang w:val="en-US"/>
        </w:rPr>
        <w:t>I hereby declare that</w:t>
      </w:r>
      <w:r w:rsidR="00030D32" w:rsidRPr="00030D32">
        <w:rPr>
          <w:rFonts w:ascii="Times New Roman" w:hAnsi="Times New Roman"/>
          <w:b/>
          <w:smallCaps/>
          <w:sz w:val="20"/>
        </w:rPr>
        <w:t>:</w:t>
      </w:r>
    </w:p>
    <w:p w14:paraId="1E73ABAC" w14:textId="77777777" w:rsidR="00030D32" w:rsidRDefault="00417D89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noProof/>
          <w:sz w:val="20"/>
          <w:lang w:val="en-US" w:eastAsia="bg-BG"/>
        </w:rPr>
        <w:t xml:space="preserve">I would like not to </w:t>
      </w:r>
      <w:r w:rsidR="00B11A78">
        <w:rPr>
          <w:rFonts w:ascii="Times New Roman" w:hAnsi="Times New Roman"/>
          <w:smallCaps/>
          <w:noProof/>
          <w:sz w:val="20"/>
          <w:lang w:val="en-US" w:eastAsia="bg-BG"/>
        </w:rPr>
        <w:t>receive e-invoice from Bulgarian Ports Infrastructure Company to</w:t>
      </w:r>
      <w:r>
        <w:rPr>
          <w:rFonts w:ascii="Times New Roman" w:hAnsi="Times New Roman"/>
          <w:smallCaps/>
          <w:noProof/>
          <w:sz w:val="20"/>
          <w:lang w:val="en-US" w:eastAsia="bg-BG"/>
        </w:rPr>
        <w:t>.</w:t>
      </w:r>
    </w:p>
    <w:p w14:paraId="568DA206" w14:textId="77777777" w:rsidR="00A2150D" w:rsidRPr="00B11A78" w:rsidRDefault="00A2150D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 xml:space="preserve">I hereby agree that I will </w:t>
      </w:r>
      <w:r w:rsidR="00417D89">
        <w:rPr>
          <w:rFonts w:ascii="Times New Roman" w:hAnsi="Times New Roman"/>
          <w:smallCaps/>
          <w:sz w:val="20"/>
          <w:lang w:val="en-US"/>
        </w:rPr>
        <w:t>receive the issued invoices in the</w:t>
      </w:r>
      <w:r w:rsidRPr="00B11A78"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mallCaps/>
          <w:sz w:val="20"/>
          <w:lang w:val="en-US"/>
        </w:rPr>
        <w:t>BPI Co.</w:t>
      </w:r>
      <w:r w:rsidRPr="00B11A78">
        <w:rPr>
          <w:rFonts w:ascii="Times New Roman" w:hAnsi="Times New Roman"/>
          <w:smallCaps/>
          <w:sz w:val="20"/>
        </w:rPr>
        <w:t xml:space="preserve"> </w:t>
      </w:r>
      <w:r w:rsidR="00417D89">
        <w:rPr>
          <w:rFonts w:ascii="Times New Roman" w:hAnsi="Times New Roman"/>
          <w:smallCaps/>
          <w:sz w:val="20"/>
          <w:lang w:val="en-US"/>
        </w:rPr>
        <w:t>offices.</w:t>
      </w:r>
    </w:p>
    <w:p w14:paraId="128DB765" w14:textId="77777777" w:rsidR="00A2150D" w:rsidRDefault="00B11A78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>By signing this</w:t>
      </w:r>
      <w:r w:rsidRPr="00B11A78">
        <w:rPr>
          <w:rFonts w:ascii="Times New Roman" w:hAnsi="Times New Roman"/>
          <w:smallCaps/>
          <w:sz w:val="20"/>
          <w:lang w:val="en-US"/>
        </w:rPr>
        <w:t xml:space="preserve"> </w:t>
      </w:r>
      <w:r w:rsidRPr="00B11A78">
        <w:rPr>
          <w:rFonts w:ascii="Times New Roman" w:hAnsi="Times New Roman"/>
          <w:smallCaps/>
          <w:sz w:val="20"/>
        </w:rPr>
        <w:t xml:space="preserve">form I hereby guarantee that the data provided herein is true and correct. </w:t>
      </w:r>
    </w:p>
    <w:p w14:paraId="61C150CA" w14:textId="77777777" w:rsidR="00574CC2" w:rsidRPr="00A2150D" w:rsidRDefault="00FA36FF" w:rsidP="00A2150D">
      <w:pPr>
        <w:spacing w:line="360" w:lineRule="auto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DA6F0" wp14:editId="703A4C81">
                <wp:simplePos x="0" y="0"/>
                <wp:positionH relativeFrom="column">
                  <wp:posOffset>382582</wp:posOffset>
                </wp:positionH>
                <wp:positionV relativeFrom="paragraph">
                  <wp:posOffset>318078</wp:posOffset>
                </wp:positionV>
                <wp:extent cx="1623695" cy="1974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373CB" id="Rectangle 13" o:spid="_x0000_s1026" style="position:absolute;margin-left:30.1pt;margin-top:25.05pt;width:127.8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" fillcolor="#e7e6e6 [3214]" stroked="f" strokeweight="1pt">
                <v:path arrowok="t"/>
              </v:rect>
            </w:pict>
          </mc:Fallback>
        </mc:AlternateContent>
      </w:r>
    </w:p>
    <w:p w14:paraId="504550F0" w14:textId="6C2F9284" w:rsidR="00351E15" w:rsidRDefault="00A2150D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5F2DE" wp14:editId="1E92E7D2">
                <wp:simplePos x="0" y="0"/>
                <wp:positionH relativeFrom="column">
                  <wp:posOffset>3112334</wp:posOffset>
                </wp:positionH>
                <wp:positionV relativeFrom="paragraph">
                  <wp:posOffset>5185</wp:posOffset>
                </wp:positionV>
                <wp:extent cx="2415540" cy="19748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5540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CD9C" id="Rectangle 14" o:spid="_x0000_s1026" style="position:absolute;margin-left:245.05pt;margin-top:.4pt;width:190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" fillcolor="#e7e6e6 [3214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sz w:val="20"/>
          <w:lang w:val="en-US"/>
        </w:rPr>
        <w:t>date</w:t>
      </w:r>
      <w:r w:rsidR="00A62558">
        <w:rPr>
          <w:rFonts w:ascii="Times New Roman" w:hAnsi="Times New Roman"/>
          <w:smallCaps/>
          <w:sz w:val="20"/>
        </w:rPr>
        <w:t>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Signed by</w:t>
      </w:r>
      <w:r w:rsidR="00574CC2">
        <w:rPr>
          <w:rFonts w:ascii="Times New Roman" w:hAnsi="Times New Roman"/>
          <w:smallCaps/>
          <w:sz w:val="20"/>
        </w:rPr>
        <w:t>:</w:t>
      </w:r>
    </w:p>
    <w:p w14:paraId="7814C604" w14:textId="4FFD6F3A" w:rsidR="009828F3" w:rsidRPr="009828F3" w:rsidRDefault="009828F3" w:rsidP="009828F3"/>
    <w:p w14:paraId="48A0F3F0" w14:textId="61BB1F4B" w:rsidR="009828F3" w:rsidRPr="009828F3" w:rsidRDefault="009828F3" w:rsidP="009828F3"/>
    <w:p w14:paraId="62AC69AB" w14:textId="0B5EB4C5" w:rsidR="009828F3" w:rsidRPr="009828F3" w:rsidRDefault="009828F3" w:rsidP="009828F3"/>
    <w:p w14:paraId="4B498F68" w14:textId="600F5834" w:rsidR="009828F3" w:rsidRPr="009828F3" w:rsidRDefault="009828F3" w:rsidP="009828F3"/>
    <w:p w14:paraId="47B7B169" w14:textId="6D1DDFE9" w:rsidR="009828F3" w:rsidRPr="009828F3" w:rsidRDefault="009828F3" w:rsidP="009828F3"/>
    <w:p w14:paraId="2E23D486" w14:textId="77777777" w:rsidR="009828F3" w:rsidRPr="009828F3" w:rsidRDefault="009828F3" w:rsidP="009828F3"/>
    <w:sectPr w:rsidR="009828F3" w:rsidRPr="009828F3" w:rsidSect="00A21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81" w:bottom="357" w:left="1412" w:header="568" w:footer="107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7778" w14:textId="77777777" w:rsidR="005B6872" w:rsidRDefault="005B6872" w:rsidP="003A1947">
      <w:pPr>
        <w:spacing w:after="0" w:line="240" w:lineRule="auto"/>
      </w:pPr>
      <w:r>
        <w:separator/>
      </w:r>
    </w:p>
  </w:endnote>
  <w:endnote w:type="continuationSeparator" w:id="0">
    <w:p w14:paraId="399C2E28" w14:textId="77777777" w:rsidR="005B6872" w:rsidRDefault="005B6872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158" w14:textId="77777777" w:rsidR="009828F3" w:rsidRDefault="0098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BFA" w14:textId="77777777" w:rsidR="00A37564" w:rsidRPr="00851B34" w:rsidRDefault="00851B3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Bulgarian Ports Infrastructure Company, 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3A1947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Vessel Traffic Service Authority</w:t>
    </w:r>
  </w:p>
  <w:p w14:paraId="7B19C8FD" w14:textId="6137144C" w:rsidR="003A1947" w:rsidRPr="00676F31" w:rsidRDefault="00A3756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9000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Varna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5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Primorski</w:t>
    </w:r>
    <w:proofErr w:type="spellEnd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blvd.</w:t>
    </w:r>
    <w:proofErr w:type="spellEnd"/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tel</w:t>
    </w:r>
    <w:proofErr w:type="spellEnd"/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.  +359 52 685 942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mail: </w:t>
    </w:r>
    <w:r w:rsidR="009828F3" w:rsidRPr="009828F3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office.vtmis@bgports.bg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fax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+359 52 632 832</w:t>
    </w:r>
  </w:p>
  <w:p w14:paraId="27408394" w14:textId="77777777" w:rsidR="003A1947" w:rsidRPr="00A37564" w:rsidRDefault="00A21C61" w:rsidP="00A21C61">
    <w:pPr>
      <w:pStyle w:val="Footer"/>
      <w:tabs>
        <w:tab w:val="center" w:pos="4606"/>
      </w:tabs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tab/>
    </w:r>
    <w:hyperlink r:id="rId1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2F73" w14:textId="77777777" w:rsidR="009828F3" w:rsidRDefault="0098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3BAB" w14:textId="77777777" w:rsidR="005B6872" w:rsidRDefault="005B6872" w:rsidP="003A1947">
      <w:pPr>
        <w:spacing w:after="0" w:line="240" w:lineRule="auto"/>
      </w:pPr>
      <w:r>
        <w:separator/>
      </w:r>
    </w:p>
  </w:footnote>
  <w:footnote w:type="continuationSeparator" w:id="0">
    <w:p w14:paraId="0351DF14" w14:textId="77777777" w:rsidR="005B6872" w:rsidRDefault="005B6872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9215" w14:textId="77777777" w:rsidR="009828F3" w:rsidRDefault="0098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12D6" w14:textId="77777777" w:rsidR="00A37564" w:rsidRDefault="002F1155">
    <w:pPr>
      <w:pStyle w:val="Header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EF60B8" wp14:editId="2E5E5DFE">
              <wp:simplePos x="0" y="0"/>
              <wp:positionH relativeFrom="column">
                <wp:posOffset>4200525</wp:posOffset>
              </wp:positionH>
              <wp:positionV relativeFrom="paragraph">
                <wp:posOffset>82550</wp:posOffset>
              </wp:positionV>
              <wp:extent cx="2048510" cy="346075"/>
              <wp:effectExtent l="0" t="0" r="2794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6D1DB" w14:textId="77777777" w:rsidR="00A37564" w:rsidRDefault="00162582" w:rsidP="00A3756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Form </w:t>
                          </w:r>
                          <w:r w:rsidR="0036664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805BC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 w:rsidR="00A37564" w:rsidRPr="00D8782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2F115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 w:rsidR="00A37564" w:rsidRPr="00D8782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30AB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refusal</w:t>
                          </w:r>
                        </w:p>
                        <w:p w14:paraId="3CADA8E2" w14:textId="77777777" w:rsidR="00030AB3" w:rsidRDefault="00030AB3" w:rsidP="00A3756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D34B646" w14:textId="77777777" w:rsidR="00030AB3" w:rsidRPr="00162582" w:rsidRDefault="00030AB3" w:rsidP="00A3756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F60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6.5pt;width:161.3pt;height:2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">
              <v:textbox>
                <w:txbxContent>
                  <w:p w14:paraId="4C06D1DB" w14:textId="77777777" w:rsidR="00A37564" w:rsidRDefault="00162582" w:rsidP="00A3756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Form </w:t>
                    </w:r>
                    <w:r w:rsidR="00366643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805BC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3</w:t>
                    </w:r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2F1155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030AB3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refusal</w:t>
                    </w:r>
                  </w:p>
                  <w:p w14:paraId="3CADA8E2" w14:textId="77777777" w:rsidR="00030AB3" w:rsidRDefault="00030AB3" w:rsidP="00A3756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</w:p>
                  <w:p w14:paraId="6D34B646" w14:textId="77777777" w:rsidR="00030AB3" w:rsidRPr="00162582" w:rsidRDefault="00030AB3" w:rsidP="00A3756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1B34" w:rsidRPr="00851B34">
      <w:rPr>
        <w:noProof/>
        <w:lang w:eastAsia="bg-BG"/>
      </w:rPr>
      <w:drawing>
        <wp:inline distT="0" distB="0" distL="0" distR="0" wp14:anchorId="7548A95E" wp14:editId="7F968204">
          <wp:extent cx="1849120" cy="429895"/>
          <wp:effectExtent l="0" t="0" r="0" b="8255"/>
          <wp:docPr id="8" name="Picture 8" descr="C:\Users\NY\AppData\Local\Temp\pid-10896\kot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Y\AppData\Local\Temp\pid-10896\kotva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124" w14:textId="77777777" w:rsidR="009828F3" w:rsidRDefault="0098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638"/>
    <w:multiLevelType w:val="hybridMultilevel"/>
    <w:tmpl w:val="F4FE6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6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07"/>
    <w:rsid w:val="00010A96"/>
    <w:rsid w:val="00030AB3"/>
    <w:rsid w:val="00030D32"/>
    <w:rsid w:val="000748EE"/>
    <w:rsid w:val="00091B07"/>
    <w:rsid w:val="00162582"/>
    <w:rsid w:val="001A42A9"/>
    <w:rsid w:val="001A5D57"/>
    <w:rsid w:val="001C0DAA"/>
    <w:rsid w:val="00254945"/>
    <w:rsid w:val="002770DC"/>
    <w:rsid w:val="002F1155"/>
    <w:rsid w:val="00307253"/>
    <w:rsid w:val="003415A1"/>
    <w:rsid w:val="00351E15"/>
    <w:rsid w:val="00362C7C"/>
    <w:rsid w:val="00366643"/>
    <w:rsid w:val="003A1947"/>
    <w:rsid w:val="00417D89"/>
    <w:rsid w:val="00423F0C"/>
    <w:rsid w:val="00487331"/>
    <w:rsid w:val="00535FE4"/>
    <w:rsid w:val="00574CC2"/>
    <w:rsid w:val="00582B45"/>
    <w:rsid w:val="005B6872"/>
    <w:rsid w:val="005D1EE7"/>
    <w:rsid w:val="00676F31"/>
    <w:rsid w:val="00694251"/>
    <w:rsid w:val="006C47D0"/>
    <w:rsid w:val="00743899"/>
    <w:rsid w:val="00805BC0"/>
    <w:rsid w:val="00817B96"/>
    <w:rsid w:val="00851B34"/>
    <w:rsid w:val="0088460B"/>
    <w:rsid w:val="0095441C"/>
    <w:rsid w:val="00964124"/>
    <w:rsid w:val="009828F3"/>
    <w:rsid w:val="00992DE4"/>
    <w:rsid w:val="009A4AF5"/>
    <w:rsid w:val="00A2150D"/>
    <w:rsid w:val="00A21C61"/>
    <w:rsid w:val="00A373AC"/>
    <w:rsid w:val="00A37564"/>
    <w:rsid w:val="00A62558"/>
    <w:rsid w:val="00A866A2"/>
    <w:rsid w:val="00A92FCE"/>
    <w:rsid w:val="00AB596D"/>
    <w:rsid w:val="00AE0F1B"/>
    <w:rsid w:val="00B11A78"/>
    <w:rsid w:val="00B15FDE"/>
    <w:rsid w:val="00B345CC"/>
    <w:rsid w:val="00B47DAF"/>
    <w:rsid w:val="00B55B75"/>
    <w:rsid w:val="00B91868"/>
    <w:rsid w:val="00BD2BFB"/>
    <w:rsid w:val="00BD3BF1"/>
    <w:rsid w:val="00C26652"/>
    <w:rsid w:val="00C30D82"/>
    <w:rsid w:val="00C45558"/>
    <w:rsid w:val="00C771EF"/>
    <w:rsid w:val="00C91069"/>
    <w:rsid w:val="00CE39DE"/>
    <w:rsid w:val="00D42DCE"/>
    <w:rsid w:val="00D612EC"/>
    <w:rsid w:val="00D65C43"/>
    <w:rsid w:val="00D8782A"/>
    <w:rsid w:val="00E04908"/>
    <w:rsid w:val="00E07107"/>
    <w:rsid w:val="00E16D31"/>
    <w:rsid w:val="00E25EDA"/>
    <w:rsid w:val="00E743AF"/>
    <w:rsid w:val="00E83DD1"/>
    <w:rsid w:val="00F16063"/>
    <w:rsid w:val="00F63595"/>
    <w:rsid w:val="00FA36FF"/>
    <w:rsid w:val="00FC1ACC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8DCBE"/>
  <w15:docId w15:val="{6C38327F-E31D-4D15-BF27-7C52685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1129-8D3A-42CB-BF92-F77D358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NY</dc:creator>
  <dc:description/>
  <cp:lastModifiedBy>Petar Petrov</cp:lastModifiedBy>
  <cp:revision>2</cp:revision>
  <cp:lastPrinted>2017-09-15T06:35:00Z</cp:lastPrinted>
  <dcterms:created xsi:type="dcterms:W3CDTF">2022-12-14T08:32:00Z</dcterms:created>
  <dcterms:modified xsi:type="dcterms:W3CDTF">2022-12-14T08:32:00Z</dcterms:modified>
</cp:coreProperties>
</file>